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72"/>
        <w:gridCol w:w="7830"/>
      </w:tblGrid>
      <w:tr w:rsidR="0028342C" w14:paraId="7B43FAC0" w14:textId="77777777" w:rsidTr="002B0581">
        <w:trPr>
          <w:trHeight w:hRule="exact" w:val="11337"/>
        </w:trPr>
        <w:tc>
          <w:tcPr>
            <w:tcW w:w="8472" w:type="dxa"/>
          </w:tcPr>
          <w:p w14:paraId="1388A9C4" w14:textId="77777777" w:rsidR="0028342C" w:rsidRDefault="00A86FB8" w:rsidP="00903C6E">
            <w:pPr>
              <w:pStyle w:val="Tekstpodstawowy"/>
              <w:rPr>
                <w:b/>
                <w:sz w:val="16"/>
                <w:szCs w:val="16"/>
              </w:rPr>
            </w:pPr>
            <w:r w:rsidRPr="00A86FB8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845B791" wp14:editId="15A007B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726" cy="1116281"/>
                  <wp:effectExtent l="19050" t="0" r="8255" b="0"/>
                  <wp:wrapSquare wrapText="bothSides"/>
                  <wp:docPr id="6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E5877C" w14:textId="77777777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FB8" w:rsidRPr="00B773A5">
              <w:rPr>
                <w:sz w:val="24"/>
                <w:szCs w:val="24"/>
              </w:rPr>
              <w:t>RRN  ARCHIDIECEZJA WARSZAWSKA</w:t>
            </w:r>
          </w:p>
          <w:p w14:paraId="0C8BA499" w14:textId="7AB79A5E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FB8" w:rsidRPr="00B773A5">
              <w:rPr>
                <w:sz w:val="24"/>
                <w:szCs w:val="24"/>
              </w:rPr>
              <w:t>REKOLEKCJE LETNIE 20</w:t>
            </w:r>
            <w:r w:rsidR="00361C18">
              <w:rPr>
                <w:sz w:val="24"/>
                <w:szCs w:val="24"/>
              </w:rPr>
              <w:t>2</w:t>
            </w:r>
            <w:r w:rsidR="008C7F8B">
              <w:rPr>
                <w:sz w:val="24"/>
                <w:szCs w:val="24"/>
              </w:rPr>
              <w:t>4</w:t>
            </w:r>
            <w:r w:rsidR="00A86FB8" w:rsidRPr="00B773A5">
              <w:rPr>
                <w:sz w:val="24"/>
                <w:szCs w:val="24"/>
              </w:rPr>
              <w:t xml:space="preserve"> JURGÓW</w:t>
            </w:r>
          </w:p>
          <w:p w14:paraId="6436417E" w14:textId="77777777" w:rsidR="00A86FB8" w:rsidRDefault="00A86FB8" w:rsidP="00A86FB8">
            <w:pPr>
              <w:rPr>
                <w:sz w:val="8"/>
                <w:szCs w:val="8"/>
              </w:rPr>
            </w:pPr>
          </w:p>
          <w:p w14:paraId="107B7CA8" w14:textId="77777777" w:rsidR="00A86FB8" w:rsidRPr="00B773A5" w:rsidRDefault="00B773A5" w:rsidP="00B773A5">
            <w:pPr>
              <w:pStyle w:val="Tekstpodstawowy"/>
              <w:spacing w:after="80" w:line="80" w:lineRule="atLeas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Cs w:val="24"/>
              </w:rPr>
              <w:t xml:space="preserve">     </w:t>
            </w:r>
          </w:p>
          <w:p w14:paraId="6C69F280" w14:textId="77777777" w:rsidR="00A86FB8" w:rsidRDefault="00A86FB8" w:rsidP="00A86FB8">
            <w:pPr>
              <w:pStyle w:val="Tekstpodstawowy"/>
              <w:spacing w:after="80" w:line="80" w:lineRule="atLeast"/>
              <w:jc w:val="center"/>
              <w:rPr>
                <w:b/>
                <w:i/>
                <w:szCs w:val="24"/>
              </w:rPr>
            </w:pPr>
          </w:p>
          <w:p w14:paraId="3788FE8E" w14:textId="77777777" w:rsidR="0028342C" w:rsidRDefault="0028342C" w:rsidP="00A86FB8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14:paraId="1D9A5059" w14:textId="77777777" w:rsidR="0028342C" w:rsidRDefault="0028342C" w:rsidP="00903C6E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14:paraId="44093A1A" w14:textId="77777777" w:rsidR="00A86FB8" w:rsidRDefault="0028342C" w:rsidP="00A86FB8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>Imię i nazwisko............................................................</w:t>
            </w:r>
            <w:r>
              <w:rPr>
                <w:sz w:val="24"/>
                <w:szCs w:val="24"/>
              </w:rPr>
              <w:t>...................................</w:t>
            </w:r>
            <w:r w:rsidR="00C91977">
              <w:rPr>
                <w:sz w:val="24"/>
                <w:szCs w:val="24"/>
              </w:rPr>
              <w:t>.....</w:t>
            </w:r>
          </w:p>
          <w:p w14:paraId="06271FD1" w14:textId="77777777" w:rsidR="00BF69B4" w:rsidRDefault="00BF69B4" w:rsidP="00BF69B4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</w:p>
          <w:p w14:paraId="3106D422" w14:textId="77777777" w:rsidR="0028342C" w:rsidRDefault="0028342C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A86FB8">
              <w:rPr>
                <w:b/>
                <w:sz w:val="24"/>
                <w:szCs w:val="24"/>
              </w:rPr>
              <w:t xml:space="preserve">Data urodzenia  </w:t>
            </w:r>
            <w:r w:rsidRPr="00A86FB8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C91977">
              <w:rPr>
                <w:sz w:val="24"/>
                <w:szCs w:val="24"/>
              </w:rPr>
              <w:t>....</w:t>
            </w:r>
          </w:p>
          <w:p w14:paraId="36375CF7" w14:textId="77777777" w:rsidR="00BF69B4" w:rsidRPr="00A86FB8" w:rsidRDefault="00BF69B4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</w:p>
          <w:p w14:paraId="6E04EA46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      ……………………………………………………</w:t>
            </w:r>
          </w:p>
          <w:p w14:paraId="4D9C7C09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 zamieszkania  z kodem       …..…………….................</w:t>
            </w:r>
            <w:r w:rsidR="00C91977">
              <w:rPr>
                <w:sz w:val="24"/>
                <w:szCs w:val="24"/>
              </w:rPr>
              <w:t>............................</w:t>
            </w:r>
          </w:p>
          <w:p w14:paraId="074F41CF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………………………………..……………………………………………….……</w:t>
            </w:r>
          </w:p>
          <w:p w14:paraId="069C6231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>
              <w:rPr>
                <w:i/>
                <w:sz w:val="24"/>
                <w:szCs w:val="24"/>
              </w:rPr>
              <w:t>(do której zda)</w:t>
            </w:r>
            <w:r>
              <w:rPr>
                <w:sz w:val="24"/>
                <w:szCs w:val="24"/>
              </w:rPr>
              <w:t>dotyczy uczniów….....……………………..</w:t>
            </w:r>
          </w:p>
          <w:p w14:paraId="386FA9EC" w14:textId="77777777" w:rsidR="0028342C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3*. Opiekun na rekolekcjach</w:t>
            </w:r>
            <w:r w:rsidRPr="00E64215">
              <w:rPr>
                <w:bCs/>
                <w:sz w:val="24"/>
                <w:szCs w:val="24"/>
              </w:rPr>
              <w:t>......................................</w:t>
            </w:r>
            <w:r>
              <w:rPr>
                <w:bCs/>
                <w:sz w:val="24"/>
                <w:szCs w:val="24"/>
              </w:rPr>
              <w:t>.................</w:t>
            </w:r>
            <w:r w:rsidR="00C91977">
              <w:rPr>
                <w:bCs/>
                <w:sz w:val="24"/>
                <w:szCs w:val="24"/>
              </w:rPr>
              <w:t>..............................</w:t>
            </w:r>
          </w:p>
          <w:p w14:paraId="2ED69E73" w14:textId="77777777" w:rsidR="0028342C" w:rsidRPr="00E64215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……………………………………………………………………….</w:t>
            </w:r>
          </w:p>
          <w:p w14:paraId="7A8961D6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4.**Deklaracja uczestnictwa w programie rekolekcji</w:t>
            </w:r>
          </w:p>
          <w:p w14:paraId="037B5A90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w pełni   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częściowo**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...............................................................................................................................................................</w:t>
            </w:r>
          </w:p>
          <w:p w14:paraId="2E4DF7B1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Uwagi / prośby wraz z uzasadnieniem (np. osoba niepełnosprawna - </w:t>
            </w:r>
          </w:p>
          <w:p w14:paraId="00240FAE" w14:textId="77777777" w:rsidR="0028342C" w:rsidRPr="005C5563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zakwaterowanie na parterze, inne) ………………...……………………………</w:t>
            </w:r>
          </w:p>
          <w:p w14:paraId="027A398A" w14:textId="2785CB91" w:rsidR="0028342C" w:rsidRDefault="00361C18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551A13" wp14:editId="6F839F5E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212725</wp:posOffset>
                      </wp:positionV>
                      <wp:extent cx="268605" cy="220980"/>
                      <wp:effectExtent l="0" t="0" r="0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C6A28" id="Rectangle 3" o:spid="_x0000_s1026" style="position:absolute;margin-left:291.9pt;margin-top:16.75pt;width:21.1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" filled="f" strokeweight=".35mm"/>
                  </w:pict>
                </mc:Fallback>
              </mc:AlternateContent>
            </w:r>
            <w:r w:rsidR="0028342C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25FE26DF" w14:textId="59C6EBC4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Zaliczka na poczet opłaty rek. </w:t>
            </w:r>
            <w:r w:rsidR="00246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zł/osobę</w:t>
            </w:r>
            <w:r w:rsidR="0024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dorosłą </w:t>
            </w:r>
          </w:p>
          <w:p w14:paraId="222602A8" w14:textId="453A8003" w:rsidR="0028342C" w:rsidRDefault="00BF69B4" w:rsidP="00BF69B4">
            <w:pPr>
              <w:tabs>
                <w:tab w:val="left" w:leader="dot" w:pos="7655"/>
              </w:tabs>
              <w:spacing w:after="80" w:line="8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</w:t>
            </w:r>
            <w:r w:rsidR="0028342C">
              <w:rPr>
                <w:b/>
                <w:i/>
                <w:sz w:val="24"/>
                <w:szCs w:val="24"/>
              </w:rPr>
              <w:t>Zaliczka n</w:t>
            </w:r>
            <w:r w:rsidR="0028342C" w:rsidRPr="00A87502">
              <w:rPr>
                <w:b/>
                <w:i/>
                <w:sz w:val="24"/>
                <w:szCs w:val="24"/>
              </w:rPr>
              <w:t>ie</w:t>
            </w:r>
            <w:r w:rsidR="0028342C">
              <w:rPr>
                <w:b/>
                <w:i/>
                <w:sz w:val="24"/>
                <w:szCs w:val="24"/>
              </w:rPr>
              <w:t xml:space="preserve"> jest zwracana po 30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="002467D5">
              <w:rPr>
                <w:b/>
                <w:i/>
                <w:sz w:val="24"/>
                <w:szCs w:val="24"/>
              </w:rPr>
              <w:t>maja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="0028342C" w:rsidRPr="00A87502">
              <w:rPr>
                <w:b/>
                <w:i/>
                <w:sz w:val="24"/>
                <w:szCs w:val="24"/>
              </w:rPr>
              <w:t xml:space="preserve"> 20</w:t>
            </w:r>
            <w:r w:rsidR="002467D5">
              <w:rPr>
                <w:b/>
                <w:i/>
                <w:sz w:val="24"/>
                <w:szCs w:val="24"/>
              </w:rPr>
              <w:t>2</w:t>
            </w:r>
            <w:r w:rsidR="008C7F8B">
              <w:rPr>
                <w:b/>
                <w:i/>
                <w:sz w:val="24"/>
                <w:szCs w:val="24"/>
              </w:rPr>
              <w:t>4</w:t>
            </w:r>
            <w:r w:rsidR="0028342C"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14:paraId="38F7FFB7" w14:textId="77777777" w:rsidR="00BF69B4" w:rsidRDefault="00BF69B4" w:rsidP="00BF69B4">
            <w:pPr>
              <w:tabs>
                <w:tab w:val="left" w:leader="dot" w:pos="7655"/>
              </w:tabs>
              <w:spacing w:after="80" w:line="80" w:lineRule="atLeast"/>
              <w:rPr>
                <w:b/>
                <w:i/>
                <w:sz w:val="24"/>
                <w:szCs w:val="24"/>
              </w:rPr>
            </w:pPr>
          </w:p>
          <w:p w14:paraId="2740AFD3" w14:textId="1851FF7E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6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***. Chcę jechać autokarem (podkreślić)                        TAK                    NIE</w:t>
            </w:r>
          </w:p>
          <w:p w14:paraId="77A60A1A" w14:textId="237D16F8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Jeśli TAK musisz się zapisać na oddzielną listę i wnieść opłatę </w:t>
            </w:r>
            <w:r w:rsidR="00BF69B4">
              <w:rPr>
                <w:b/>
                <w:sz w:val="24"/>
                <w:szCs w:val="24"/>
              </w:rPr>
              <w:t>2</w:t>
            </w:r>
            <w:r w:rsidR="00654211">
              <w:rPr>
                <w:b/>
                <w:sz w:val="24"/>
                <w:szCs w:val="24"/>
              </w:rPr>
              <w:t>5</w:t>
            </w:r>
            <w:r w:rsidR="00BF69B4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zł.</w:t>
            </w:r>
          </w:p>
          <w:p w14:paraId="6E9AF1DC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93D893F" w14:textId="04E70C1A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BF69B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dotyczy tylko osób niepełnoletnich i innych wymagających opieki.</w:t>
            </w:r>
          </w:p>
          <w:p w14:paraId="58C70755" w14:textId="4A4219EE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 xml:space="preserve">** </w:t>
            </w:r>
            <w:r w:rsidR="00BF69B4">
              <w:rPr>
                <w:sz w:val="22"/>
                <w:szCs w:val="22"/>
              </w:rPr>
              <w:t xml:space="preserve">  </w:t>
            </w:r>
            <w:r w:rsidRPr="00E64215">
              <w:rPr>
                <w:sz w:val="22"/>
                <w:szCs w:val="22"/>
              </w:rPr>
              <w:t>proszę wpisać w jakim zakresie chcę uczestniczyć w programie rekolekcji</w:t>
            </w:r>
          </w:p>
          <w:p w14:paraId="667132BA" w14:textId="77777777" w:rsidR="0028342C" w:rsidRPr="00E64215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14:paraId="1FB3E429" w14:textId="52185B43" w:rsidR="0028342C" w:rsidRPr="00F2741A" w:rsidRDefault="00361C18" w:rsidP="00A86FB8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6D62AE2" wp14:editId="4F92E99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148589</wp:posOffset>
                      </wp:positionV>
                      <wp:extent cx="46634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79F8D8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830" w:type="dxa"/>
            <w:tcBorders>
              <w:left w:val="single" w:sz="4" w:space="0" w:color="000000"/>
            </w:tcBorders>
          </w:tcPr>
          <w:p w14:paraId="5344C386" w14:textId="77777777" w:rsidR="00A86FB8" w:rsidRDefault="002B0581" w:rsidP="00A86FB8">
            <w:pPr>
              <w:ind w:left="317"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Informacje </w:t>
            </w:r>
            <w:r w:rsidR="0028342C">
              <w:rPr>
                <w:sz w:val="24"/>
                <w:szCs w:val="24"/>
                <w:u w:val="single"/>
              </w:rPr>
              <w:t>dla uczestnika rekolekcji:</w:t>
            </w:r>
            <w:r w:rsidR="00A86FB8">
              <w:rPr>
                <w:sz w:val="24"/>
                <w:szCs w:val="24"/>
                <w:u w:val="single"/>
              </w:rPr>
              <w:t xml:space="preserve"> </w:t>
            </w:r>
          </w:p>
          <w:p w14:paraId="100DC23A" w14:textId="77777777" w:rsidR="00A86FB8" w:rsidRPr="002B0581" w:rsidRDefault="00A86FB8" w:rsidP="00A86FB8">
            <w:pPr>
              <w:ind w:left="717" w:right="-3"/>
              <w:rPr>
                <w:sz w:val="6"/>
                <w:szCs w:val="6"/>
                <w:u w:val="single"/>
              </w:rPr>
            </w:pPr>
          </w:p>
          <w:p w14:paraId="7AE0D6AD" w14:textId="77777777" w:rsidR="0028342C" w:rsidRPr="00470650" w:rsidRDefault="0028342C" w:rsidP="00903C6E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</w:t>
            </w:r>
            <w:r w:rsidR="002B0581">
              <w:rPr>
                <w:b/>
              </w:rPr>
              <w:t>rosimy przeczytać uważnie</w:t>
            </w:r>
            <w:r>
              <w:rPr>
                <w:b/>
              </w:rPr>
              <w:t xml:space="preserve"> przed wypełnieniem karty zgłoszeniowej.</w:t>
            </w:r>
          </w:p>
          <w:p w14:paraId="1E98A01D" w14:textId="77777777" w:rsidR="0028342C" w:rsidRPr="002B0581" w:rsidRDefault="0028342C" w:rsidP="00903C6E">
            <w:pPr>
              <w:tabs>
                <w:tab w:val="left" w:pos="1815"/>
              </w:tabs>
              <w:rPr>
                <w:sz w:val="6"/>
                <w:szCs w:val="6"/>
              </w:rPr>
            </w:pPr>
          </w:p>
          <w:p w14:paraId="60433659" w14:textId="5A2C7B77" w:rsidR="00A86FB8" w:rsidRPr="00A86FB8" w:rsidRDefault="00A86FB8" w:rsidP="00A86FB8">
            <w:pPr>
              <w:pStyle w:val="Akapitzlist"/>
              <w:numPr>
                <w:ilvl w:val="0"/>
                <w:numId w:val="7"/>
              </w:numPr>
              <w:ind w:left="600" w:right="-3" w:hanging="6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51DB">
              <w:rPr>
                <w:sz w:val="22"/>
                <w:szCs w:val="22"/>
              </w:rPr>
              <w:t xml:space="preserve">Zgłoszenia do </w:t>
            </w:r>
            <w:r w:rsidR="008C7F8B">
              <w:rPr>
                <w:b/>
                <w:sz w:val="22"/>
                <w:szCs w:val="22"/>
              </w:rPr>
              <w:t>15</w:t>
            </w:r>
            <w:r w:rsidRPr="00365312">
              <w:rPr>
                <w:b/>
                <w:sz w:val="22"/>
                <w:szCs w:val="22"/>
              </w:rPr>
              <w:t>.0</w:t>
            </w:r>
            <w:r w:rsidR="002467D5">
              <w:rPr>
                <w:b/>
                <w:sz w:val="22"/>
                <w:szCs w:val="22"/>
              </w:rPr>
              <w:t>5</w:t>
            </w:r>
            <w:r w:rsidRPr="00365312">
              <w:rPr>
                <w:b/>
                <w:sz w:val="22"/>
                <w:szCs w:val="22"/>
              </w:rPr>
              <w:t>.20</w:t>
            </w:r>
            <w:r w:rsidR="002467D5">
              <w:rPr>
                <w:b/>
                <w:sz w:val="22"/>
                <w:szCs w:val="22"/>
              </w:rPr>
              <w:t>2</w:t>
            </w:r>
            <w:r w:rsidR="008C7F8B">
              <w:rPr>
                <w:b/>
                <w:sz w:val="22"/>
                <w:szCs w:val="22"/>
              </w:rPr>
              <w:t>4</w:t>
            </w:r>
            <w:r w:rsidRPr="00A86FB8">
              <w:rPr>
                <w:sz w:val="22"/>
                <w:szCs w:val="22"/>
              </w:rPr>
              <w:t>.</w:t>
            </w:r>
          </w:p>
          <w:p w14:paraId="0D88EEEB" w14:textId="0C2D9082" w:rsidR="0028342C" w:rsidRDefault="0028342C" w:rsidP="00A86FB8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="008C7F8B">
              <w:rPr>
                <w:b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C7F8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C7F8B">
              <w:rPr>
                <w:b/>
                <w:sz w:val="22"/>
                <w:szCs w:val="22"/>
              </w:rPr>
              <w:t>piątek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Mszą św. o godz.</w:t>
            </w:r>
            <w:r w:rsidR="008C7F8B">
              <w:rPr>
                <w:b/>
                <w:sz w:val="22"/>
                <w:szCs w:val="22"/>
              </w:rPr>
              <w:t>19</w:t>
            </w:r>
            <w:r w:rsidRPr="0074309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74309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a kończą się obiadem o godz. </w:t>
            </w:r>
            <w:r w:rsidRPr="005E59A5">
              <w:rPr>
                <w:b/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w </w:t>
            </w:r>
            <w:r w:rsidR="008C7F8B">
              <w:rPr>
                <w:sz w:val="22"/>
                <w:szCs w:val="22"/>
              </w:rPr>
              <w:t>sobotę</w:t>
            </w:r>
            <w:r>
              <w:rPr>
                <w:sz w:val="22"/>
                <w:szCs w:val="22"/>
              </w:rPr>
              <w:t xml:space="preserve"> </w:t>
            </w:r>
            <w:r w:rsidR="008C7F8B" w:rsidRPr="008C7F8B">
              <w:rPr>
                <w:b/>
                <w:bCs/>
                <w:sz w:val="22"/>
                <w:szCs w:val="22"/>
              </w:rPr>
              <w:t>6</w:t>
            </w:r>
            <w:r w:rsidRPr="005E59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51DB">
              <w:rPr>
                <w:b/>
                <w:sz w:val="22"/>
                <w:szCs w:val="22"/>
              </w:rPr>
              <w:t>7 20</w:t>
            </w:r>
            <w:r w:rsidR="002467D5">
              <w:rPr>
                <w:b/>
                <w:sz w:val="22"/>
                <w:szCs w:val="22"/>
              </w:rPr>
              <w:t>2</w:t>
            </w:r>
            <w:r w:rsidR="008C7F8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59426724" w14:textId="70A8B173" w:rsidR="0028342C" w:rsidRDefault="00A86FB8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B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342C">
              <w:rPr>
                <w:sz w:val="22"/>
                <w:szCs w:val="22"/>
              </w:rPr>
              <w:t xml:space="preserve">Obiady będą zamówione od  </w:t>
            </w:r>
            <w:r w:rsidR="008C7F8B">
              <w:rPr>
                <w:sz w:val="22"/>
                <w:szCs w:val="22"/>
              </w:rPr>
              <w:t>29</w:t>
            </w:r>
            <w:r w:rsidR="0028342C">
              <w:rPr>
                <w:sz w:val="22"/>
                <w:szCs w:val="22"/>
              </w:rPr>
              <w:t>.0</w:t>
            </w:r>
            <w:r w:rsidR="008C7F8B">
              <w:rPr>
                <w:sz w:val="22"/>
                <w:szCs w:val="22"/>
              </w:rPr>
              <w:t>6</w:t>
            </w:r>
            <w:r w:rsidR="0028342C">
              <w:rPr>
                <w:sz w:val="22"/>
                <w:szCs w:val="22"/>
              </w:rPr>
              <w:t xml:space="preserve"> (</w:t>
            </w:r>
            <w:r w:rsidR="008C7F8B">
              <w:rPr>
                <w:sz w:val="22"/>
                <w:szCs w:val="22"/>
              </w:rPr>
              <w:t>sobota</w:t>
            </w:r>
            <w:r w:rsidR="0028342C">
              <w:rPr>
                <w:sz w:val="22"/>
                <w:szCs w:val="22"/>
              </w:rPr>
              <w:t xml:space="preserve">) do </w:t>
            </w:r>
            <w:r w:rsidR="008C7F8B">
              <w:rPr>
                <w:sz w:val="22"/>
                <w:szCs w:val="22"/>
              </w:rPr>
              <w:t>6</w:t>
            </w:r>
            <w:r w:rsidR="0028342C">
              <w:rPr>
                <w:sz w:val="22"/>
                <w:szCs w:val="22"/>
              </w:rPr>
              <w:t>.07 (</w:t>
            </w:r>
            <w:r w:rsidR="008C7F8B">
              <w:rPr>
                <w:sz w:val="22"/>
                <w:szCs w:val="22"/>
              </w:rPr>
              <w:t>sobota</w:t>
            </w:r>
            <w:r w:rsidR="0028342C">
              <w:rPr>
                <w:sz w:val="22"/>
                <w:szCs w:val="22"/>
              </w:rPr>
              <w:t>).</w:t>
            </w:r>
          </w:p>
          <w:p w14:paraId="637BABA3" w14:textId="77777777" w:rsidR="0028342C" w:rsidRDefault="00F30E20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28342C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>/</w:t>
            </w:r>
            <w:r w:rsidR="0028342C">
              <w:rPr>
                <w:b/>
                <w:sz w:val="22"/>
                <w:szCs w:val="22"/>
              </w:rPr>
              <w:t xml:space="preserve"> osob</w:t>
            </w:r>
            <w:r>
              <w:rPr>
                <w:b/>
                <w:sz w:val="22"/>
                <w:szCs w:val="22"/>
              </w:rPr>
              <w:t>ę</w:t>
            </w:r>
            <w:r w:rsidR="00283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 rekolekcjach rodzinnych</w:t>
            </w:r>
            <w:r w:rsidR="0028342C">
              <w:rPr>
                <w:b/>
                <w:sz w:val="22"/>
                <w:szCs w:val="22"/>
              </w:rPr>
              <w:t>(nie obejmuje dojazdu i powrotu):</w:t>
            </w:r>
          </w:p>
          <w:p w14:paraId="1A748B12" w14:textId="7CCE2C37" w:rsidR="0028342C" w:rsidRPr="00602930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1</w:t>
            </w:r>
            <w:r w:rsidR="008C7F8B">
              <w:rPr>
                <w:sz w:val="22"/>
                <w:szCs w:val="22"/>
              </w:rPr>
              <w:t>0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</w:t>
            </w:r>
            <w:r w:rsidR="008C7F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do 20</w:t>
            </w:r>
            <w:r w:rsidR="002467D5">
              <w:rPr>
                <w:sz w:val="22"/>
                <w:szCs w:val="22"/>
              </w:rPr>
              <w:t>2</w:t>
            </w:r>
            <w:r w:rsidR="008C7F8B">
              <w:rPr>
                <w:sz w:val="22"/>
                <w:szCs w:val="22"/>
              </w:rPr>
              <w:t>3</w:t>
            </w:r>
            <w:r w:rsidRPr="00602930">
              <w:rPr>
                <w:sz w:val="22"/>
                <w:szCs w:val="22"/>
              </w:rPr>
              <w:t>,</w:t>
            </w:r>
          </w:p>
          <w:p w14:paraId="0407F8E0" w14:textId="007B8E5B" w:rsidR="0028342C" w:rsidRDefault="00F30E20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8</w:t>
            </w:r>
            <w:r w:rsidR="008C7F8B">
              <w:rPr>
                <w:sz w:val="22"/>
                <w:szCs w:val="22"/>
              </w:rPr>
              <w:t>50</w:t>
            </w:r>
            <w:r w:rsidR="0028342C">
              <w:rPr>
                <w:sz w:val="22"/>
                <w:szCs w:val="22"/>
              </w:rPr>
              <w:t xml:space="preserve"> zł </w:t>
            </w:r>
            <w:r w:rsidR="0028342C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</w:t>
            </w:r>
            <w:r w:rsidR="008C7F8B">
              <w:rPr>
                <w:sz w:val="22"/>
                <w:szCs w:val="22"/>
              </w:rPr>
              <w:t>2</w:t>
            </w:r>
            <w:r w:rsidR="0028342C" w:rsidRPr="00602930">
              <w:rPr>
                <w:sz w:val="22"/>
                <w:szCs w:val="22"/>
              </w:rPr>
              <w:t xml:space="preserve"> do 2</w:t>
            </w:r>
            <w:r w:rsidR="0028342C">
              <w:rPr>
                <w:sz w:val="22"/>
                <w:szCs w:val="22"/>
              </w:rPr>
              <w:t>01</w:t>
            </w:r>
            <w:r w:rsidR="008C7F8B">
              <w:rPr>
                <w:sz w:val="22"/>
                <w:szCs w:val="22"/>
              </w:rPr>
              <w:t>7</w:t>
            </w:r>
            <w:r w:rsidR="0028342C">
              <w:rPr>
                <w:sz w:val="22"/>
                <w:szCs w:val="22"/>
              </w:rPr>
              <w:t xml:space="preserve"> – ½ posiłków</w:t>
            </w:r>
          </w:p>
          <w:p w14:paraId="40E359DB" w14:textId="79B2DC7B" w:rsidR="0028342C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1C18">
              <w:rPr>
                <w:sz w:val="22"/>
                <w:szCs w:val="22"/>
              </w:rPr>
              <w:t>1</w:t>
            </w:r>
            <w:r w:rsidR="008C7F8B">
              <w:rPr>
                <w:sz w:val="22"/>
                <w:szCs w:val="22"/>
              </w:rPr>
              <w:t>1</w:t>
            </w:r>
            <w:r w:rsidR="00973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02930">
              <w:rPr>
                <w:sz w:val="22"/>
                <w:szCs w:val="22"/>
              </w:rPr>
              <w:t xml:space="preserve"> zł </w:t>
            </w:r>
            <w:r w:rsidRPr="006029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pozostali</w:t>
            </w:r>
            <w:r w:rsidRPr="00602930">
              <w:rPr>
                <w:sz w:val="22"/>
                <w:szCs w:val="22"/>
              </w:rPr>
              <w:t>,</w:t>
            </w:r>
          </w:p>
          <w:p w14:paraId="6CFAEE0A" w14:textId="77777777" w:rsidR="0028342C" w:rsidRPr="005E59A5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sz w:val="22"/>
                <w:szCs w:val="22"/>
              </w:rPr>
              <w:t xml:space="preserve">- </w:t>
            </w:r>
            <w:r w:rsidR="002B0581">
              <w:rPr>
                <w:b/>
                <w:i/>
                <w:sz w:val="22"/>
                <w:szCs w:val="22"/>
              </w:rPr>
              <w:t>dojazd we własnym zakresie,</w:t>
            </w:r>
            <w:r w:rsidR="00B773A5">
              <w:rPr>
                <w:b/>
                <w:i/>
                <w:sz w:val="22"/>
                <w:szCs w:val="22"/>
              </w:rPr>
              <w:t xml:space="preserve"> </w:t>
            </w:r>
            <w:r w:rsidRPr="005E59A5">
              <w:rPr>
                <w:b/>
                <w:i/>
                <w:sz w:val="22"/>
                <w:szCs w:val="22"/>
              </w:rPr>
              <w:t xml:space="preserve">organizatorzy zapewniają tylko jeden autokar </w:t>
            </w:r>
            <w:r w:rsidR="002B0581">
              <w:rPr>
                <w:b/>
                <w:i/>
                <w:sz w:val="22"/>
                <w:szCs w:val="22"/>
              </w:rPr>
              <w:t xml:space="preserve"> z</w:t>
            </w:r>
            <w:r w:rsidRPr="005E59A5">
              <w:rPr>
                <w:b/>
                <w:i/>
                <w:sz w:val="22"/>
                <w:szCs w:val="22"/>
              </w:rPr>
              <w:t xml:space="preserve">  Warszawy na 50 miejsc, decyduje kolejność zgłoszeń</w:t>
            </w:r>
          </w:p>
          <w:p w14:paraId="718ADA69" w14:textId="0F283771" w:rsidR="0028342C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koszt przejazdu autokarem z Warszawy i z powrotem, bez przejazdów na miejscu –</w:t>
            </w:r>
            <w:r w:rsidR="00E71EDC">
              <w:rPr>
                <w:b/>
                <w:i/>
                <w:sz w:val="22"/>
                <w:szCs w:val="22"/>
              </w:rPr>
              <w:t>ok. 2</w:t>
            </w:r>
            <w:r w:rsidR="008C7F8B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0zł </w:t>
            </w:r>
          </w:p>
          <w:p w14:paraId="76E9D3D2" w14:textId="22A4F136" w:rsidR="0028342C" w:rsidRPr="00EB08A2" w:rsidRDefault="0028342C" w:rsidP="00903C6E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Zaliczka </w:t>
            </w:r>
            <w:r w:rsidR="00361C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00zł /osobę dorosłą płatna przy zgłoszeniu</w:t>
            </w:r>
          </w:p>
          <w:p w14:paraId="7C83D866" w14:textId="77777777" w:rsidR="0028342C" w:rsidRPr="00470650" w:rsidRDefault="0028342C" w:rsidP="00903C6E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Osoby przyjeżdżające bez rodziny dostaną</w:t>
            </w:r>
            <w:r>
              <w:rPr>
                <w:sz w:val="22"/>
                <w:szCs w:val="22"/>
              </w:rPr>
              <w:t xml:space="preserve"> </w:t>
            </w:r>
            <w:r w:rsidRPr="00470650">
              <w:rPr>
                <w:sz w:val="22"/>
                <w:szCs w:val="22"/>
              </w:rPr>
              <w:t>przydział w pokoju razem z innymi osobami tej samej płci.</w:t>
            </w:r>
          </w:p>
          <w:p w14:paraId="6911CD51" w14:textId="42CA160E" w:rsidR="0028342C" w:rsidRDefault="0028342C" w:rsidP="00903C6E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Należy zabrać dokument uprawniający do opieki medycznej, własne </w:t>
            </w:r>
            <w:r w:rsidR="00365312">
              <w:rPr>
                <w:sz w:val="22"/>
                <w:szCs w:val="22"/>
              </w:rPr>
              <w:t xml:space="preserve">lekarstwa na choroby przewlekłe, ważny dowód osobisty lub paszport </w:t>
            </w:r>
          </w:p>
          <w:p w14:paraId="6AFE9DD3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44F99C17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 xml:space="preserve">Zgoda na przetwarzanie danych osobowych </w:t>
            </w:r>
          </w:p>
          <w:p w14:paraId="36E602AF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>oraz informacje dotyczące ochrony danych osobowych</w:t>
            </w:r>
          </w:p>
          <w:p w14:paraId="3101D5BB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2E713ED3" w14:textId="77777777" w:rsidR="00A86FB8" w:rsidRPr="00A86FB8" w:rsidRDefault="00A86FB8" w:rsidP="00A86FB8">
            <w:pPr>
              <w:jc w:val="both"/>
            </w:pPr>
            <w:r w:rsidRPr="00A86FB8">
              <w:t xml:space="preserve">Wyrażam zgodę na przetwarzanie moich danych osobowych przez Ruch Rodzin Nazaretańskich </w:t>
            </w:r>
            <w:r w:rsidR="0056186B">
              <w:t>Archid</w:t>
            </w:r>
            <w:r w:rsidRPr="00A86FB8">
              <w:t xml:space="preserve">iecezji </w:t>
            </w:r>
            <w:r w:rsidR="0056186B">
              <w:t xml:space="preserve">Warszawskiej </w:t>
            </w:r>
            <w:r w:rsidRPr="00A86FB8">
              <w:t xml:space="preserve">(administratora) i przez wyznaczonych odpowiedzialnych za rekolekcje RRN wyłącznie dla celów wewnętrznych Ruchu i na potrzeby organizacji rekolekcji. Zgoda dotyczy przetwarzania danych w sposób zautomatyzowany lub niezautomatyzowany polegający na: zbieraniu, utrwalaniu, organizowaniu, porządkowaniu, przechowywaniu, adaptowaniu lub modyfikowaniu, przeglądaniu oraz ujawnianiu (przez przesłanie tych danych opiekunom, animatorom, kapłanom działającym wewnątrz RRN, przesłanie podmiotom zajmującym się kwaterunkiem na zlecenie RRN, dyrektorom ośrodków rekolekcyjnych w celach meldunkowych, poprzez umieszczanie w spisach grup uczestniczących w rekolekcjach). Zgoda obejmuje także usuwanie lub niszczenie danych po wykorzystaniu dla powyższych celów. </w:t>
            </w:r>
          </w:p>
          <w:p w14:paraId="498400F7" w14:textId="77777777" w:rsidR="00A86FB8" w:rsidRPr="00A86FB8" w:rsidRDefault="00A86FB8" w:rsidP="00A86FB8">
            <w:pPr>
              <w:jc w:val="both"/>
              <w:rPr>
                <w:i/>
              </w:rPr>
            </w:pPr>
            <w:r w:rsidRPr="00A86FB8">
              <w:rPr>
                <w:i/>
              </w:rPr>
              <w:t>Uczestnik rekolekcji ma prawo do wycofania powyższej zgody w dowolnym momencie, prawo dostępu do treści swoich danych, prawo do ich poprawiania, usunięcia lub ograniczenia przetwarzania.</w:t>
            </w:r>
            <w:r w:rsidRPr="00A86FB8">
              <w:t xml:space="preserve"> </w:t>
            </w:r>
            <w:r w:rsidRPr="00A86FB8">
              <w:rPr>
                <w:i/>
              </w:rPr>
              <w:t xml:space="preserve">W tym celu należy skontaktować się z osobą dokonującą zapisów na rekolekcje lub z prowadzącymi rekolekcje. Uczestnik ma także prawo do złożenia skargi do Kościelnego Inspektora Ochrony Danych, jeżeli przetwarzanie danych osobowych naruszy zasady zawarte w Dekrecie Konferencji Episkopatu Polski dn. 13.03.2018 (dekret w sprawie ochrony osób fizycznych w związku z przetwarzaniem danych osobowych w Kościele katolickim). </w:t>
            </w:r>
          </w:p>
          <w:p w14:paraId="3608DF37" w14:textId="77777777" w:rsidR="00BF69B4" w:rsidRDefault="00A86FB8" w:rsidP="00A56C9C">
            <w:pPr>
              <w:jc w:val="both"/>
              <w:rPr>
                <w:i/>
              </w:rPr>
            </w:pPr>
            <w:r w:rsidRPr="00A86FB8">
              <w:rPr>
                <w:i/>
              </w:rPr>
              <w:t xml:space="preserve">Zgodę na przetwarzanie danych osobowych dziecka do 16. roku życia wyraża wyłącznie osoba sprawująca władzę rodzicielską lub opiekun prawny i tylko te </w:t>
            </w:r>
            <w:r w:rsidR="00A56C9C">
              <w:rPr>
                <w:i/>
              </w:rPr>
              <w:t xml:space="preserve"> osoby dysponują wskazanymi wyżej uprawnieniami .</w:t>
            </w:r>
          </w:p>
          <w:p w14:paraId="6825D52D" w14:textId="5D7A407D" w:rsidR="0028342C" w:rsidRDefault="00F026DF" w:rsidP="00A56C9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</w:t>
            </w:r>
          </w:p>
          <w:p w14:paraId="0E700A33" w14:textId="77777777" w:rsidR="00A56C9C" w:rsidRPr="00A56C9C" w:rsidRDefault="00A56C9C" w:rsidP="00A56C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</w:t>
            </w:r>
            <w:r w:rsidRPr="00A56C9C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 ……………………………..</w:t>
            </w:r>
          </w:p>
        </w:tc>
      </w:tr>
    </w:tbl>
    <w:p w14:paraId="79F788BD" w14:textId="0136B940" w:rsidR="00AE2A74" w:rsidRDefault="00AE2A74" w:rsidP="009C7614"/>
    <w:sectPr w:rsidR="00AE2A74" w:rsidSect="001E6D7C">
      <w:footnotePr>
        <w:pos w:val="beneathText"/>
      </w:footnotePr>
      <w:pgSz w:w="16837" w:h="11905" w:orient="landscape"/>
      <w:pgMar w:top="170" w:right="284" w:bottom="11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6D236F"/>
    <w:multiLevelType w:val="hybridMultilevel"/>
    <w:tmpl w:val="26D8B184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A781C"/>
    <w:multiLevelType w:val="hybridMultilevel"/>
    <w:tmpl w:val="CEAC4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812181">
    <w:abstractNumId w:val="0"/>
  </w:num>
  <w:num w:numId="2" w16cid:durableId="1672903361">
    <w:abstractNumId w:val="1"/>
  </w:num>
  <w:num w:numId="3" w16cid:durableId="663554297">
    <w:abstractNumId w:val="2"/>
  </w:num>
  <w:num w:numId="4" w16cid:durableId="1561284980">
    <w:abstractNumId w:val="3"/>
  </w:num>
  <w:num w:numId="5" w16cid:durableId="1022778213">
    <w:abstractNumId w:val="5"/>
  </w:num>
  <w:num w:numId="6" w16cid:durableId="1916551599">
    <w:abstractNumId w:val="6"/>
  </w:num>
  <w:num w:numId="7" w16cid:durableId="154718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9"/>
    <w:rsid w:val="0006621E"/>
    <w:rsid w:val="00080E99"/>
    <w:rsid w:val="00084C36"/>
    <w:rsid w:val="000D62D4"/>
    <w:rsid w:val="001450C8"/>
    <w:rsid w:val="001459F8"/>
    <w:rsid w:val="00187224"/>
    <w:rsid w:val="00196A36"/>
    <w:rsid w:val="001C1BBA"/>
    <w:rsid w:val="001D0F11"/>
    <w:rsid w:val="001E6D7C"/>
    <w:rsid w:val="001F3714"/>
    <w:rsid w:val="002467D5"/>
    <w:rsid w:val="0025007C"/>
    <w:rsid w:val="0028342C"/>
    <w:rsid w:val="002A51DB"/>
    <w:rsid w:val="002B0581"/>
    <w:rsid w:val="002B6E9B"/>
    <w:rsid w:val="0033783A"/>
    <w:rsid w:val="003507BE"/>
    <w:rsid w:val="00361C18"/>
    <w:rsid w:val="00362B51"/>
    <w:rsid w:val="00365312"/>
    <w:rsid w:val="00374281"/>
    <w:rsid w:val="003775F5"/>
    <w:rsid w:val="003C0C57"/>
    <w:rsid w:val="003D6078"/>
    <w:rsid w:val="003E0656"/>
    <w:rsid w:val="003E0CC4"/>
    <w:rsid w:val="004315FA"/>
    <w:rsid w:val="0043285D"/>
    <w:rsid w:val="0044622E"/>
    <w:rsid w:val="00470650"/>
    <w:rsid w:val="004C1209"/>
    <w:rsid w:val="004C3929"/>
    <w:rsid w:val="004D43FB"/>
    <w:rsid w:val="00544D73"/>
    <w:rsid w:val="0056186B"/>
    <w:rsid w:val="005B7C9F"/>
    <w:rsid w:val="005C5563"/>
    <w:rsid w:val="005C61F0"/>
    <w:rsid w:val="005D5157"/>
    <w:rsid w:val="005E59A5"/>
    <w:rsid w:val="00602930"/>
    <w:rsid w:val="006352A4"/>
    <w:rsid w:val="00642638"/>
    <w:rsid w:val="00654211"/>
    <w:rsid w:val="00672A88"/>
    <w:rsid w:val="006C25EE"/>
    <w:rsid w:val="006C391E"/>
    <w:rsid w:val="006F5A1A"/>
    <w:rsid w:val="0070311C"/>
    <w:rsid w:val="00743091"/>
    <w:rsid w:val="00763BCC"/>
    <w:rsid w:val="00775B48"/>
    <w:rsid w:val="008246D8"/>
    <w:rsid w:val="00860085"/>
    <w:rsid w:val="008A73C7"/>
    <w:rsid w:val="008C7F8B"/>
    <w:rsid w:val="008F4C9F"/>
    <w:rsid w:val="0091395F"/>
    <w:rsid w:val="009341C0"/>
    <w:rsid w:val="00956DDF"/>
    <w:rsid w:val="00973D30"/>
    <w:rsid w:val="0098415F"/>
    <w:rsid w:val="009C7614"/>
    <w:rsid w:val="009F013C"/>
    <w:rsid w:val="00A13E7C"/>
    <w:rsid w:val="00A37FA9"/>
    <w:rsid w:val="00A5602F"/>
    <w:rsid w:val="00A56C9C"/>
    <w:rsid w:val="00A669A1"/>
    <w:rsid w:val="00A67A4B"/>
    <w:rsid w:val="00A74AF0"/>
    <w:rsid w:val="00A86FB8"/>
    <w:rsid w:val="00A87502"/>
    <w:rsid w:val="00AC15E1"/>
    <w:rsid w:val="00AC4F32"/>
    <w:rsid w:val="00AE0D86"/>
    <w:rsid w:val="00AE2A74"/>
    <w:rsid w:val="00AF4013"/>
    <w:rsid w:val="00B076E7"/>
    <w:rsid w:val="00B14056"/>
    <w:rsid w:val="00B36E19"/>
    <w:rsid w:val="00B52538"/>
    <w:rsid w:val="00B724AD"/>
    <w:rsid w:val="00B773A5"/>
    <w:rsid w:val="00BD75E8"/>
    <w:rsid w:val="00BF69B4"/>
    <w:rsid w:val="00C05B5E"/>
    <w:rsid w:val="00C91977"/>
    <w:rsid w:val="00C95B45"/>
    <w:rsid w:val="00CB0A21"/>
    <w:rsid w:val="00D512B4"/>
    <w:rsid w:val="00D5340E"/>
    <w:rsid w:val="00D76F13"/>
    <w:rsid w:val="00E44E6A"/>
    <w:rsid w:val="00E64215"/>
    <w:rsid w:val="00E71EDC"/>
    <w:rsid w:val="00EB08A2"/>
    <w:rsid w:val="00F026DF"/>
    <w:rsid w:val="00F1491C"/>
    <w:rsid w:val="00F2741A"/>
    <w:rsid w:val="00F30E20"/>
    <w:rsid w:val="00F85518"/>
    <w:rsid w:val="00F86DE8"/>
    <w:rsid w:val="00FA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717"/>
  <w15:docId w15:val="{91258C32-9E12-4F31-A4C8-B5A147A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444-1433-4153-B993-DC0D332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Tadeusz M</cp:lastModifiedBy>
  <cp:revision>4</cp:revision>
  <cp:lastPrinted>2022-06-02T09:18:00Z</cp:lastPrinted>
  <dcterms:created xsi:type="dcterms:W3CDTF">2024-03-31T16:19:00Z</dcterms:created>
  <dcterms:modified xsi:type="dcterms:W3CDTF">2024-04-15T20:46:00Z</dcterms:modified>
</cp:coreProperties>
</file>